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7CE4" w14:textId="77777777" w:rsidR="008E2801" w:rsidRDefault="00BA4E73">
      <w:pPr>
        <w:spacing w:before="97"/>
        <w:ind w:left="13100"/>
      </w:pPr>
      <w:r>
        <w:rPr>
          <w:noProof/>
        </w:rPr>
        <w:drawing>
          <wp:inline distT="0" distB="0" distL="0" distR="0" wp14:anchorId="3536F796" wp14:editId="18C51687">
            <wp:extent cx="71501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2827" w14:textId="07F860B9" w:rsidR="00534B9D" w:rsidRPr="00534B9D" w:rsidRDefault="001B221D">
      <w:pPr>
        <w:spacing w:before="97"/>
        <w:ind w:left="13100"/>
        <w:rPr>
          <w:rFonts w:ascii="Arial" w:hAnsi="Arial"/>
        </w:rPr>
      </w:pPr>
      <w:r>
        <w:rPr>
          <w:rFonts w:ascii="Arial" w:hAnsi="Arial"/>
        </w:rPr>
        <w:t>January 2016</w:t>
      </w:r>
    </w:p>
    <w:p w14:paraId="45A85249" w14:textId="77777777" w:rsidR="008E2801" w:rsidRDefault="00534B9D">
      <w:pPr>
        <w:spacing w:before="95"/>
        <w:ind w:left="1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Permanent parent jobs</w:t>
      </w:r>
    </w:p>
    <w:p w14:paraId="6569867F" w14:textId="77777777" w:rsidR="008E2801" w:rsidRDefault="008E2801">
      <w:pPr>
        <w:spacing w:before="15" w:line="260" w:lineRule="exact"/>
        <w:rPr>
          <w:sz w:val="26"/>
          <w:szCs w:val="26"/>
        </w:rPr>
      </w:pPr>
    </w:p>
    <w:p w14:paraId="1C599706" w14:textId="77777777" w:rsidR="008E2801" w:rsidRDefault="00BA4E73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Job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                  </w:t>
      </w:r>
      <w:r>
        <w:rPr>
          <w:rFonts w:ascii="Arial" w:eastAsia="Arial" w:hAnsi="Arial" w:cs="Arial"/>
          <w:b/>
          <w:spacing w:val="3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Parent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(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)                    </w:t>
      </w:r>
      <w:r>
        <w:rPr>
          <w:rFonts w:ascii="Arial" w:eastAsia="Arial" w:hAnsi="Arial" w:cs="Arial"/>
          <w:b/>
          <w:spacing w:val="1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Respons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b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ili</w:t>
      </w:r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>s</w:t>
      </w:r>
    </w:p>
    <w:p w14:paraId="34036F56" w14:textId="77777777" w:rsidR="008E2801" w:rsidRDefault="008E2801" w:rsidP="00390AB4">
      <w:pPr>
        <w:tabs>
          <w:tab w:val="left" w:pos="3686"/>
        </w:tabs>
        <w:spacing w:before="9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438"/>
        <w:gridCol w:w="7336"/>
      </w:tblGrid>
      <w:tr w:rsidR="008E2801" w14:paraId="25E99E1F" w14:textId="77777777">
        <w:trPr>
          <w:trHeight w:hRule="exact" w:val="118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2D30BE4" w14:textId="77777777" w:rsidR="008E2801" w:rsidRDefault="00BA4E73">
            <w:pPr>
              <w:spacing w:before="82" w:line="325" w:lineRule="auto"/>
              <w:ind w:left="40" w:right="120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w w:val="99"/>
                <w:position w:val="10"/>
                <w:sz w:val="14"/>
                <w:szCs w:val="14"/>
              </w:rPr>
              <w:t xml:space="preserve">st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w w:val="99"/>
                <w:position w:val="10"/>
                <w:sz w:val="14"/>
                <w:szCs w:val="14"/>
              </w:rPr>
              <w:t xml:space="preserve">nd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w w:val="99"/>
                <w:position w:val="10"/>
                <w:sz w:val="14"/>
                <w:szCs w:val="14"/>
              </w:rPr>
              <w:t>rd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E8774EC" w14:textId="5CD4445C" w:rsidR="008E2801" w:rsidRDefault="00534B9D" w:rsidP="00330B9B">
            <w:pPr>
              <w:spacing w:before="14" w:line="360" w:lineRule="exact"/>
              <w:ind w:left="317" w:right="985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Kari</w:t>
            </w:r>
            <w:r w:rsidR="00BA4E73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 </w:t>
            </w:r>
            <w:r w:rsidR="009E139B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Friederike</w:t>
            </w:r>
          </w:p>
          <w:p w14:paraId="757BCE8A" w14:textId="6D9D6024" w:rsidR="00330B9B" w:rsidRDefault="00330B9B" w:rsidP="00330B9B">
            <w:pPr>
              <w:spacing w:before="14" w:line="360" w:lineRule="exact"/>
              <w:ind w:left="317" w:right="9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Parichard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29AF847D" w14:textId="77777777" w:rsidR="008E2801" w:rsidRDefault="008E2801">
            <w:pPr>
              <w:spacing w:before="7" w:line="100" w:lineRule="exact"/>
              <w:rPr>
                <w:sz w:val="11"/>
                <w:szCs w:val="11"/>
              </w:rPr>
            </w:pPr>
          </w:p>
          <w:p w14:paraId="7A8D3AA1" w14:textId="27A942BD" w:rsidR="009E139B" w:rsidRDefault="009E139B">
            <w:pPr>
              <w:spacing w:line="372" w:lineRule="auto"/>
              <w:ind w:left="289" w:right="2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enrollment, communication new/current</w:t>
            </w:r>
            <w:r w:rsidR="00BA4E73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HD families, </w:t>
            </w:r>
            <w:r w:rsidR="00BA4E73"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 w:rsidR="00BA4E73"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 w:rsidR="00BA4E73"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 w:rsidR="00BA4E73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BA4E73"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="00BA4E73">
              <w:rPr>
                <w:rFonts w:ascii="Arial" w:eastAsia="Arial" w:hAnsi="Arial" w:cs="Arial"/>
                <w:spacing w:val="2"/>
                <w:sz w:val="21"/>
                <w:szCs w:val="21"/>
              </w:rPr>
              <w:t>even</w:t>
            </w:r>
            <w:r w:rsidR="00BA4E7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="00BA4E73"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 w:rsidR="00BA4E73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</w:p>
          <w:p w14:paraId="4D7A7FA8" w14:textId="170F23C8" w:rsidR="008E2801" w:rsidRDefault="00BA4E73">
            <w:pPr>
              <w:spacing w:line="372" w:lineRule="auto"/>
              <w:ind w:left="289" w:right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 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</w:p>
          <w:p w14:paraId="6F803E79" w14:textId="77777777" w:rsidR="008E2801" w:rsidRDefault="00534B9D">
            <w:pPr>
              <w:spacing w:before="4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</w:t>
            </w:r>
            <w:r w:rsidR="00BA4E73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="00BA4E7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nance</w:t>
            </w:r>
            <w:r w:rsidR="00BA4E73"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8E2801" w14:paraId="137AABEE" w14:textId="77777777">
        <w:trPr>
          <w:trHeight w:hRule="exact" w:val="37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E63CFF9" w14:textId="77777777" w:rsidR="008E2801" w:rsidRDefault="00BA4E73">
            <w:pPr>
              <w:spacing w:before="55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ey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62E4C97" w14:textId="77777777" w:rsidR="008E2801" w:rsidRDefault="00BA4E73">
            <w:pPr>
              <w:spacing w:before="55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i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593CFB1F" w14:textId="77777777" w:rsidR="008E2801" w:rsidRDefault="00BA4E73">
            <w:pPr>
              <w:spacing w:before="55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8E2801" w14:paraId="63908239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42290DE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ergenc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D1C7276" w14:textId="7637EAE0" w:rsidR="008E2801" w:rsidRDefault="00DA3AF9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Johanna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675FDC3A" w14:textId="2E51E74B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9E139B">
              <w:rPr>
                <w:rFonts w:ascii="Arial" w:eastAsia="Arial" w:hAnsi="Arial" w:cs="Arial"/>
                <w:spacing w:val="1"/>
                <w:sz w:val="21"/>
                <w:szCs w:val="21"/>
              </w:rPr>
              <w:t>cover</w:t>
            </w:r>
            <w:bookmarkStart w:id="0" w:name="_GoBack"/>
            <w:bookmarkEnd w:id="0"/>
          </w:p>
        </w:tc>
      </w:tr>
      <w:tr w:rsidR="008E2801" w14:paraId="17797B7D" w14:textId="77777777">
        <w:trPr>
          <w:trHeight w:hRule="exact" w:val="74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39E0A6CA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  <w:p w14:paraId="7A6B644D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04F3E4C6" w14:textId="77777777" w:rsidR="008E2801" w:rsidRDefault="00BA4E73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d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B9C2AB7" w14:textId="3C801AC3" w:rsidR="008E2801" w:rsidRDefault="00BA4E73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 w:rsidR="00415899">
              <w:rPr>
                <w:rFonts w:ascii="Arial" w:eastAsia="Arial" w:hAnsi="Arial" w:cs="Arial"/>
                <w:b/>
                <w:sz w:val="21"/>
                <w:szCs w:val="21"/>
              </w:rPr>
              <w:t xml:space="preserve"> &amp; </w:t>
            </w:r>
            <w:r w:rsidR="009E139B">
              <w:rPr>
                <w:rFonts w:ascii="Arial" w:eastAsia="Arial" w:hAnsi="Arial" w:cs="Arial"/>
                <w:b/>
                <w:sz w:val="21"/>
                <w:szCs w:val="21"/>
              </w:rPr>
              <w:t>Jan</w:t>
            </w:r>
          </w:p>
          <w:p w14:paraId="511F7D74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401CB637" w14:textId="77777777" w:rsidR="008E2801" w:rsidRDefault="00BA4E73">
            <w:pPr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2887251D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14:paraId="63A787CC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2D119B24" w14:textId="77777777" w:rsidR="008E2801" w:rsidRDefault="00BA4E73">
            <w:pPr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8E2801" w14:paraId="0EFBC3C9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A8321DC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t-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3B6B849" w14:textId="77777777" w:rsidR="008E2801" w:rsidRDefault="00BA4E73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3C88750" w14:textId="7BE68E9A" w:rsidR="008E2801" w:rsidRDefault="00BA4E73" w:rsidP="009E139B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ess</w:t>
            </w:r>
            <w:r w:rsidR="009E139B"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9E139B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team cover,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eeken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obs</w:t>
            </w:r>
          </w:p>
        </w:tc>
      </w:tr>
      <w:tr w:rsidR="008E2801" w14:paraId="23AC5AE6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B92A094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3272E32" w14:textId="77777777" w:rsidR="008E2801" w:rsidRDefault="00534B9D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Louise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1242BAD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8E2801" w14:paraId="1584196B" w14:textId="77777777">
        <w:trPr>
          <w:trHeight w:hRule="exact" w:val="74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627F53C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opp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g</w:t>
            </w:r>
          </w:p>
          <w:p w14:paraId="65F7C3CE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6D1F9AD6" w14:textId="77777777" w:rsidR="008E2801" w:rsidRDefault="00BA4E73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resen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083FE3F" w14:textId="0B7135B3" w:rsidR="008E2801" w:rsidRDefault="00330B9B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Ceylan</w:t>
            </w:r>
          </w:p>
          <w:p w14:paraId="12BDB67E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130EC024" w14:textId="77777777" w:rsidR="008E2801" w:rsidRDefault="00BA4E73">
            <w:pPr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37EDD9AE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</w:p>
          <w:p w14:paraId="3AC4AF52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26869EBA" w14:textId="77777777" w:rsidR="008E2801" w:rsidRDefault="00BA4E73">
            <w:pPr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hda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8E2801" w14:paraId="4131E4E7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7CFDB2B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i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C17A410" w14:textId="77777777" w:rsidR="008E2801" w:rsidRDefault="00390AB4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Friederike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41FDD06E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8E2801" w14:paraId="6C93111E" w14:textId="77777777" w:rsidTr="009E139B">
        <w:trPr>
          <w:trHeight w:hRule="exact" w:val="51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6505D25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74121E2B" w14:textId="77777777" w:rsidR="008E2801" w:rsidRDefault="00BA4E73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arde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6DB1CFD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0EF3E75C" w14:textId="71F36E30" w:rsidR="008E2801" w:rsidRDefault="00BC0F97" w:rsidP="00BC0F97">
            <w:pPr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Mickey &amp; David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0CCE36DF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5E1BD3A4" w14:textId="14DE1BB3" w:rsidR="008E2801" w:rsidRDefault="00BA4E73" w:rsidP="009E139B">
            <w:pPr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8E2801" w14:paraId="7566D699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104A43B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l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A1D60DA" w14:textId="77777777" w:rsidR="008E2801" w:rsidRDefault="00534B9D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Petra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24193083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kasse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esundhe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ngu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8E2801" w14:paraId="122CED74" w14:textId="77777777">
        <w:trPr>
          <w:trHeight w:hRule="exact" w:val="74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5439097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p</w:t>
            </w:r>
          </w:p>
          <w:p w14:paraId="0C0E9EA4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27E8AC62" w14:textId="77777777" w:rsidR="008E2801" w:rsidRDefault="00BA4E73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oord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429E4EC" w14:textId="77777777" w:rsidR="008E2801" w:rsidRDefault="00BA4E73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Jo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es</w:t>
            </w:r>
          </w:p>
          <w:p w14:paraId="764009D9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11C6BB0D" w14:textId="77777777" w:rsidR="008E2801" w:rsidRDefault="00BA4E73">
            <w:pPr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Lou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dd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002A6E2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book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  <w:p w14:paraId="50C8F8AD" w14:textId="77777777" w:rsidR="008E2801" w:rsidRDefault="008E2801">
            <w:pPr>
              <w:spacing w:before="8" w:line="120" w:lineRule="exact"/>
              <w:rPr>
                <w:sz w:val="12"/>
                <w:szCs w:val="12"/>
              </w:rPr>
            </w:pPr>
          </w:p>
          <w:p w14:paraId="48F8F71D" w14:textId="77777777" w:rsidR="008E2801" w:rsidRDefault="00BA4E73">
            <w:pPr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cake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days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…</w:t>
            </w:r>
          </w:p>
        </w:tc>
      </w:tr>
      <w:tr w:rsidR="008E2801" w14:paraId="6D249170" w14:textId="77777777">
        <w:trPr>
          <w:trHeight w:hRule="exact" w:val="37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09E2D6A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ebs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F413724" w14:textId="327A3208" w:rsidR="008E2801" w:rsidRDefault="009E139B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Austin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73ED2EAD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ebs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8E2801" w14:paraId="71985D7C" w14:textId="77777777">
        <w:trPr>
          <w:trHeight w:hRule="exact" w:val="39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2EEC79CA" w14:textId="77777777" w:rsidR="008E2801" w:rsidRDefault="00BA4E73">
            <w:pPr>
              <w:spacing w:before="57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ase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108F6DA" w14:textId="77777777" w:rsidR="008E2801" w:rsidRDefault="00BA4E73">
            <w:pPr>
              <w:spacing w:before="57"/>
              <w:ind w:left="3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u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0FF2D314" w14:textId="77777777" w:rsidR="008E2801" w:rsidRDefault="00BA4E73">
            <w:pPr>
              <w:spacing w:before="57"/>
              <w:ind w:left="2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</w:tc>
      </w:tr>
    </w:tbl>
    <w:p w14:paraId="7D47593A" w14:textId="77777777" w:rsidR="002452B7" w:rsidRDefault="002452B7"/>
    <w:sectPr w:rsidR="002452B7">
      <w:type w:val="continuous"/>
      <w:pgSz w:w="16840" w:h="11900" w:orient="landscape"/>
      <w:pgMar w:top="44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28C"/>
    <w:multiLevelType w:val="multilevel"/>
    <w:tmpl w:val="AE24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1"/>
    <w:rsid w:val="001B221D"/>
    <w:rsid w:val="00231976"/>
    <w:rsid w:val="002452B7"/>
    <w:rsid w:val="002C0E77"/>
    <w:rsid w:val="00330B9B"/>
    <w:rsid w:val="00390AB4"/>
    <w:rsid w:val="00415899"/>
    <w:rsid w:val="00534B9D"/>
    <w:rsid w:val="008E2801"/>
    <w:rsid w:val="009E139B"/>
    <w:rsid w:val="00BA4E73"/>
    <w:rsid w:val="00BC0F97"/>
    <w:rsid w:val="00D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2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Tancill-Khosla</cp:lastModifiedBy>
  <cp:revision>3</cp:revision>
  <dcterms:created xsi:type="dcterms:W3CDTF">2016-01-11T10:16:00Z</dcterms:created>
  <dcterms:modified xsi:type="dcterms:W3CDTF">2016-01-11T10:22:00Z</dcterms:modified>
</cp:coreProperties>
</file>